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D4" w:rsidRDefault="006A23D4" w:rsidP="001B3F44">
      <w:pPr>
        <w:spacing w:line="360" w:lineRule="auto"/>
        <w:rPr>
          <w:sz w:val="24"/>
          <w:szCs w:val="24"/>
        </w:rPr>
      </w:pPr>
      <w:bookmarkStart w:id="0" w:name="_GoBack"/>
      <w:bookmarkEnd w:id="0"/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C62" w:rsidRDefault="006A23D4" w:rsidP="00103C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proofErr w:type="spellStart"/>
            <w:r w:rsidR="00A544E1">
              <w:rPr>
                <w:b/>
                <w:bCs/>
                <w:sz w:val="24"/>
                <w:szCs w:val="24"/>
              </w:rPr>
              <w:t>Allegato</w:t>
            </w:r>
            <w:r w:rsidR="00A544E1">
              <w:rPr>
                <w:b/>
                <w:sz w:val="28"/>
                <w:szCs w:val="28"/>
              </w:rPr>
              <w:t>B</w:t>
            </w:r>
            <w:proofErr w:type="spellEnd"/>
            <w:r w:rsidR="00A544E1">
              <w:rPr>
                <w:b/>
                <w:sz w:val="28"/>
                <w:szCs w:val="28"/>
              </w:rPr>
              <w:t xml:space="preserve"> - </w:t>
            </w:r>
            <w:r w:rsidRPr="00224783">
              <w:rPr>
                <w:b/>
                <w:sz w:val="28"/>
                <w:szCs w:val="28"/>
              </w:rPr>
              <w:t xml:space="preserve">GRIGLIA DI VALUTAZIONE DEI TITOLI PER </w:t>
            </w:r>
          </w:p>
          <w:p w:rsidR="006A23D4" w:rsidRPr="00224783" w:rsidRDefault="006A23D4" w:rsidP="00103C62">
            <w:pPr>
              <w:jc w:val="center"/>
              <w:rPr>
                <w:b/>
                <w:sz w:val="28"/>
                <w:szCs w:val="28"/>
              </w:rPr>
            </w:pPr>
            <w:r w:rsidRPr="00224783">
              <w:rPr>
                <w:b/>
                <w:sz w:val="32"/>
                <w:szCs w:val="32"/>
              </w:rPr>
              <w:t>ESPERT</w:t>
            </w:r>
            <w:r w:rsidR="00103C62">
              <w:rPr>
                <w:b/>
                <w:sz w:val="32"/>
                <w:szCs w:val="32"/>
              </w:rPr>
              <w:t xml:space="preserve">O COLLAUDATORE </w:t>
            </w:r>
          </w:p>
        </w:tc>
      </w:tr>
      <w:tr w:rsidR="006A23D4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D73CCA" w:rsidP="00AC04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CRITERI DI AMMISSIONE: COMPROVATA ESPERIENZA APPURATA ATTRAVERSO COLLOQUIO CON IL DS NELLA NORMATIVA RELATIVA </w:t>
            </w:r>
            <w:r w:rsidR="00AC0473">
              <w:rPr>
                <w:b/>
              </w:rPr>
              <w:t>AI COLLAUDI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308" w:rsidRDefault="00F16308" w:rsidP="00166AF8">
            <w:pPr>
              <w:snapToGrid w:val="0"/>
              <w:rPr>
                <w:b/>
              </w:rPr>
            </w:pPr>
          </w:p>
          <w:p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CB54A1" w:rsidRPr="00B2753D">
              <w:rPr>
                <w:b/>
              </w:rPr>
              <w:t xml:space="preserve">ALLA </w:t>
            </w:r>
            <w:r w:rsidR="00103C62">
              <w:rPr>
                <w:b/>
              </w:rPr>
              <w:t xml:space="preserve">FIGURA RICHIESTA </w:t>
            </w:r>
          </w:p>
          <w:p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25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20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CB54A1" w:rsidTr="00CB54A1">
        <w:trPr>
          <w:trHeight w:val="115"/>
        </w:trPr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r w:rsidRPr="00B2753D">
              <w:rPr>
                <w:b/>
              </w:rPr>
              <w:t xml:space="preserve">A2. LAUREA ATTINENTE </w:t>
            </w:r>
            <w:r w:rsidR="00103C62" w:rsidRPr="00B2753D">
              <w:rPr>
                <w:b/>
              </w:rPr>
              <w:t xml:space="preserve">ALLA </w:t>
            </w:r>
            <w:r w:rsidR="00103C62">
              <w:rPr>
                <w:b/>
              </w:rPr>
              <w:t>FIGURA RICHIESTA</w:t>
            </w:r>
          </w:p>
          <w:p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</w:tr>
      <w:tr w:rsidR="00CB54A1" w:rsidTr="00CB54A1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  <w:r w:rsidRPr="00B2753D">
              <w:t>100-110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r w:rsidRPr="00B2753D">
              <w:rPr>
                <w:b/>
              </w:rPr>
              <w:t xml:space="preserve">10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</w:tr>
      <w:tr w:rsidR="00CB54A1" w:rsidTr="00CB54A1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</w:tr>
      <w:tr w:rsidR="006A23D4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C62" w:rsidRDefault="00CB54A1" w:rsidP="00CA3238">
            <w:pPr>
              <w:rPr>
                <w:b/>
              </w:rPr>
            </w:pPr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ATTINENTE </w:t>
            </w:r>
            <w:r w:rsidR="00103C62" w:rsidRPr="00B2753D">
              <w:rPr>
                <w:b/>
              </w:rPr>
              <w:t xml:space="preserve">ALLA </w:t>
            </w:r>
            <w:r w:rsidR="00103C62">
              <w:rPr>
                <w:b/>
              </w:rPr>
              <w:t xml:space="preserve">FIGURA RICHIESTA </w:t>
            </w:r>
          </w:p>
          <w:p w:rsidR="006A23D4" w:rsidRPr="00B2753D" w:rsidRDefault="008B39B5" w:rsidP="00CA3238">
            <w:r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9403A8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Pr="00B2753D" w:rsidRDefault="009403A8" w:rsidP="006A23D4">
            <w:pPr>
              <w:rPr>
                <w:b/>
              </w:rPr>
            </w:pPr>
          </w:p>
          <w:p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A8" w:rsidRDefault="009403A8" w:rsidP="006A23D4">
            <w:pPr>
              <w:snapToGrid w:val="0"/>
            </w:pPr>
          </w:p>
        </w:tc>
      </w:tr>
      <w:tr w:rsidR="006A23D4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>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2E6215" w:rsidP="006A23D4">
            <w:pPr>
              <w:rPr>
                <w:b/>
              </w:rPr>
            </w:pPr>
            <w:proofErr w:type="spellStart"/>
            <w:r>
              <w:t>M</w:t>
            </w:r>
            <w:r w:rsidR="00AC0473">
              <w:t>ax</w:t>
            </w:r>
            <w:proofErr w:type="spellEnd"/>
            <w:r w:rsidR="00AC0473">
              <w:t xml:space="preserve"> 4</w:t>
            </w:r>
            <w:r>
              <w:t>cert.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5</w:t>
            </w:r>
            <w:r w:rsidR="009403A8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Pr="00B2753D" w:rsidRDefault="00166AF8" w:rsidP="004521A8">
            <w:pPr>
              <w:rPr>
                <w:b/>
              </w:rPr>
            </w:pPr>
          </w:p>
          <w:p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1C0BE8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1C0BE8">
            <w:pPr>
              <w:rPr>
                <w:b/>
              </w:rPr>
            </w:pPr>
            <w:r w:rsidRPr="00B2753D">
              <w:rPr>
                <w:b/>
              </w:rPr>
              <w:t xml:space="preserve">C1. ISCRIZIONE ALL' ALBO PROFESSIONALE ATTINENTE </w:t>
            </w:r>
            <w:r w:rsidR="00103C62" w:rsidRPr="00B2753D">
              <w:rPr>
                <w:b/>
              </w:rPr>
              <w:t xml:space="preserve">ALLA </w:t>
            </w:r>
            <w:r w:rsidR="00103C62">
              <w:rPr>
                <w:b/>
              </w:rPr>
              <w:t>FIGURA RICHIESTA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6A23D4">
            <w:proofErr w:type="spellStart"/>
            <w:r w:rsidRPr="00B2753D">
              <w:t>Max</w:t>
            </w:r>
            <w:proofErr w:type="spellEnd"/>
            <w:r w:rsidRPr="00B2753D">
              <w:t xml:space="preserve"> 10 anni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6A23D4">
            <w:pPr>
              <w:rPr>
                <w:b/>
              </w:rPr>
            </w:pPr>
            <w:r w:rsidRPr="00B2753D">
              <w:rPr>
                <w:b/>
              </w:rPr>
              <w:t>1 punto per 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E8" w:rsidRDefault="001C0BE8" w:rsidP="006A23D4">
            <w:pPr>
              <w:snapToGrid w:val="0"/>
            </w:pPr>
          </w:p>
        </w:tc>
      </w:tr>
      <w:tr w:rsidR="00405A79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A79" w:rsidRPr="00B2753D" w:rsidRDefault="00D4322D" w:rsidP="00405A79">
            <w:pPr>
              <w:rPr>
                <w:b/>
              </w:rPr>
            </w:pPr>
            <w:r>
              <w:rPr>
                <w:b/>
              </w:rPr>
              <w:t>C2</w:t>
            </w:r>
            <w:r w:rsidR="00627A29">
              <w:rPr>
                <w:b/>
              </w:rPr>
              <w:t xml:space="preserve">. </w:t>
            </w:r>
            <w:r w:rsidR="00405A79" w:rsidRPr="00405A79">
              <w:rPr>
                <w:b/>
              </w:rPr>
              <w:t xml:space="preserve">INCARICHI DI </w:t>
            </w:r>
            <w:r w:rsidR="00405A79">
              <w:rPr>
                <w:b/>
              </w:rPr>
              <w:t xml:space="preserve">COLLAUDATORE </w:t>
            </w:r>
            <w:r w:rsidR="00405A79" w:rsidRPr="00405A79">
              <w:rPr>
                <w:b/>
              </w:rPr>
              <w:t xml:space="preserve"> IN PROGETTI FINANZIATI DAL FONDO SOCIALE</w:t>
            </w:r>
            <w:r w:rsidR="00405A79">
              <w:rPr>
                <w:b/>
              </w:rPr>
              <w:t xml:space="preserve"> EUROPEO (FESR) </w:t>
            </w:r>
            <w:r w:rsidR="002E6215" w:rsidRPr="002E6215">
              <w:t>(</w:t>
            </w:r>
            <w:r w:rsidR="00405A79" w:rsidRPr="002E6215">
              <w:t>Solo per esperto collaudatore  FESR</w:t>
            </w:r>
            <w:r w:rsidR="002E6215" w:rsidRPr="002E6215">
              <w:t>)</w:t>
            </w:r>
            <w:r w:rsidR="00405A79" w:rsidRPr="00405A79">
              <w:rPr>
                <w:b/>
              </w:rPr>
              <w:tab/>
            </w:r>
            <w:r w:rsidR="00405A79" w:rsidRPr="00405A79">
              <w:rPr>
                <w:b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215" w:rsidRDefault="002E6215" w:rsidP="00B2753D"/>
          <w:p w:rsidR="00405A79" w:rsidRPr="00B2753D" w:rsidRDefault="002E6215" w:rsidP="00B2753D">
            <w:proofErr w:type="spellStart"/>
            <w:r w:rsidRPr="002E6215">
              <w:t>Max</w:t>
            </w:r>
            <w:proofErr w:type="spellEnd"/>
            <w:r w:rsidRPr="002E6215">
              <w:t xml:space="preserve"> 5 </w:t>
            </w:r>
            <w:proofErr w:type="spellStart"/>
            <w:r w:rsidRPr="002E6215">
              <w:t>max</w:t>
            </w:r>
            <w:proofErr w:type="spellEnd"/>
            <w:r w:rsidRPr="002E6215">
              <w:t xml:space="preserve">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A79" w:rsidRDefault="00AC0473" w:rsidP="00405A79">
            <w:pPr>
              <w:rPr>
                <w:b/>
              </w:rPr>
            </w:pPr>
            <w:r>
              <w:rPr>
                <w:b/>
              </w:rPr>
              <w:t xml:space="preserve">5 </w:t>
            </w:r>
            <w:r w:rsidR="00405A79" w:rsidRPr="00405A79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A79" w:rsidRDefault="00405A79" w:rsidP="006A23D4">
            <w:pPr>
              <w:snapToGrid w:val="0"/>
            </w:pPr>
          </w:p>
        </w:tc>
      </w:tr>
      <w:tr w:rsidR="006A23D4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D4322D" w:rsidP="006A23D4">
            <w:r>
              <w:rPr>
                <w:b/>
              </w:rPr>
              <w:t>C3</w:t>
            </w:r>
            <w:r w:rsidR="006A23D4"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8B39B5" w:rsidP="006A23D4">
            <w:pPr>
              <w:rPr>
                <w:b/>
              </w:rPr>
            </w:pPr>
            <w:r w:rsidRPr="00B2753D">
              <w:t xml:space="preserve">Max. </w:t>
            </w:r>
            <w:r w:rsidR="00AC0473">
              <w:t>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8B39B5" w:rsidP="006A23D4">
            <w:r w:rsidRPr="00B2753D">
              <w:rPr>
                <w:b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TOTALE</w:t>
            </w:r>
            <w:r w:rsidR="00AC0473">
              <w:rPr>
                <w:b/>
              </w:rPr>
              <w:t xml:space="preserve">              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</w:tbl>
    <w:p w:rsidR="006A23D4" w:rsidRDefault="006A23D4" w:rsidP="006A23D4"/>
    <w:p w:rsidR="009403A8" w:rsidRDefault="009403A8" w:rsidP="00F16308">
      <w:pPr>
        <w:spacing w:line="360" w:lineRule="auto"/>
        <w:rPr>
          <w:sz w:val="24"/>
          <w:szCs w:val="24"/>
        </w:rPr>
      </w:pPr>
    </w:p>
    <w:p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9"/>
      <w:footerReference w:type="default" r:id="rId10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45A" w:rsidRDefault="00F4645A">
      <w:r>
        <w:separator/>
      </w:r>
    </w:p>
  </w:endnote>
  <w:endnote w:type="continuationSeparator" w:id="0">
    <w:p w:rsidR="00F4645A" w:rsidRDefault="00F46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7A9" w:rsidRDefault="00173FD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7A9" w:rsidRDefault="00173FD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71340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45A" w:rsidRDefault="00F4645A">
      <w:r>
        <w:separator/>
      </w:r>
    </w:p>
  </w:footnote>
  <w:footnote w:type="continuationSeparator" w:id="0">
    <w:p w:rsidR="00F4645A" w:rsidRDefault="00F46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11ED"/>
    <w:rsid w:val="000C7368"/>
    <w:rsid w:val="000D17AF"/>
    <w:rsid w:val="000D1AFB"/>
    <w:rsid w:val="000D5BE5"/>
    <w:rsid w:val="000E1E4D"/>
    <w:rsid w:val="000F0CA0"/>
    <w:rsid w:val="000F2156"/>
    <w:rsid w:val="000F4D89"/>
    <w:rsid w:val="000F5E3D"/>
    <w:rsid w:val="000F7F3B"/>
    <w:rsid w:val="00100384"/>
    <w:rsid w:val="001019E5"/>
    <w:rsid w:val="00103C62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F0E"/>
    <w:rsid w:val="00160EA8"/>
    <w:rsid w:val="00164BD8"/>
    <w:rsid w:val="00166AF8"/>
    <w:rsid w:val="00167C80"/>
    <w:rsid w:val="0017218A"/>
    <w:rsid w:val="00173FDB"/>
    <w:rsid w:val="00174486"/>
    <w:rsid w:val="00174541"/>
    <w:rsid w:val="00175FFB"/>
    <w:rsid w:val="00182723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6C49"/>
    <w:rsid w:val="001D4B64"/>
    <w:rsid w:val="001D6B50"/>
    <w:rsid w:val="001D73F3"/>
    <w:rsid w:val="001F141B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0836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493A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6F0F"/>
    <w:rsid w:val="00337065"/>
    <w:rsid w:val="003469AB"/>
    <w:rsid w:val="00347262"/>
    <w:rsid w:val="0035081B"/>
    <w:rsid w:val="00351652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024F"/>
    <w:rsid w:val="004914CB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AC5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6008A3"/>
    <w:rsid w:val="00606B2E"/>
    <w:rsid w:val="00607877"/>
    <w:rsid w:val="006105EA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61E14"/>
    <w:rsid w:val="0066271B"/>
    <w:rsid w:val="006648CD"/>
    <w:rsid w:val="00672E74"/>
    <w:rsid w:val="006761FD"/>
    <w:rsid w:val="0067699A"/>
    <w:rsid w:val="0068062A"/>
    <w:rsid w:val="00683118"/>
    <w:rsid w:val="00692070"/>
    <w:rsid w:val="006A149B"/>
    <w:rsid w:val="006A23D4"/>
    <w:rsid w:val="006A73FD"/>
    <w:rsid w:val="006B0705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E5537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29BD"/>
    <w:rsid w:val="007676DE"/>
    <w:rsid w:val="0077140E"/>
    <w:rsid w:val="00772936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5DF0"/>
    <w:rsid w:val="00801BA6"/>
    <w:rsid w:val="00805BAE"/>
    <w:rsid w:val="00815D29"/>
    <w:rsid w:val="00826D09"/>
    <w:rsid w:val="008271EE"/>
    <w:rsid w:val="00831FA2"/>
    <w:rsid w:val="00832733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F28B1"/>
    <w:rsid w:val="008F3CD8"/>
    <w:rsid w:val="008F7B5F"/>
    <w:rsid w:val="00900042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44E1"/>
    <w:rsid w:val="00A552D6"/>
    <w:rsid w:val="00A5614F"/>
    <w:rsid w:val="00A57F54"/>
    <w:rsid w:val="00A6054A"/>
    <w:rsid w:val="00A6464D"/>
    <w:rsid w:val="00A727A8"/>
    <w:rsid w:val="00A727B4"/>
    <w:rsid w:val="00A76733"/>
    <w:rsid w:val="00A90F34"/>
    <w:rsid w:val="00A91C14"/>
    <w:rsid w:val="00A93CAF"/>
    <w:rsid w:val="00AA6809"/>
    <w:rsid w:val="00AA6CCD"/>
    <w:rsid w:val="00AB3F38"/>
    <w:rsid w:val="00AC0473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55CD9"/>
    <w:rsid w:val="00B671DC"/>
    <w:rsid w:val="00B74CAE"/>
    <w:rsid w:val="00B833F2"/>
    <w:rsid w:val="00B87A3D"/>
    <w:rsid w:val="00B90CAE"/>
    <w:rsid w:val="00B92B95"/>
    <w:rsid w:val="00BA532D"/>
    <w:rsid w:val="00BA7908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CDA"/>
    <w:rsid w:val="00CF00AC"/>
    <w:rsid w:val="00CF0663"/>
    <w:rsid w:val="00CF2DCA"/>
    <w:rsid w:val="00CF5402"/>
    <w:rsid w:val="00D02160"/>
    <w:rsid w:val="00D0520A"/>
    <w:rsid w:val="00D15341"/>
    <w:rsid w:val="00D259D5"/>
    <w:rsid w:val="00D26444"/>
    <w:rsid w:val="00D3615C"/>
    <w:rsid w:val="00D4191E"/>
    <w:rsid w:val="00D4322D"/>
    <w:rsid w:val="00D5077F"/>
    <w:rsid w:val="00D566BB"/>
    <w:rsid w:val="00D572E2"/>
    <w:rsid w:val="00D6154E"/>
    <w:rsid w:val="00D646B2"/>
    <w:rsid w:val="00D73CCA"/>
    <w:rsid w:val="00D740F0"/>
    <w:rsid w:val="00D81C29"/>
    <w:rsid w:val="00D91878"/>
    <w:rsid w:val="00D920A3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14FE7"/>
    <w:rsid w:val="00E15081"/>
    <w:rsid w:val="00E171B4"/>
    <w:rsid w:val="00E34AE2"/>
    <w:rsid w:val="00E34D43"/>
    <w:rsid w:val="00E37236"/>
    <w:rsid w:val="00E412EC"/>
    <w:rsid w:val="00E455B8"/>
    <w:rsid w:val="00E5247C"/>
    <w:rsid w:val="00E61183"/>
    <w:rsid w:val="00E674BE"/>
    <w:rsid w:val="00E71340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5CA8"/>
    <w:rsid w:val="00F4645A"/>
    <w:rsid w:val="00F466DB"/>
    <w:rsid w:val="00F47546"/>
    <w:rsid w:val="00F52FF5"/>
    <w:rsid w:val="00F61409"/>
    <w:rsid w:val="00F645F8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rsid w:val="00F45CA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F45CA8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F45CA8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F45CA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45CA8"/>
  </w:style>
  <w:style w:type="character" w:styleId="Collegamentoipertestuale">
    <w:name w:val="Hyperlink"/>
    <w:rsid w:val="00F45CA8"/>
    <w:rPr>
      <w:color w:val="0000FF"/>
      <w:u w:val="single"/>
    </w:rPr>
  </w:style>
  <w:style w:type="paragraph" w:customStyle="1" w:styleId="Corpodeltesto1">
    <w:name w:val="Corpo del testo1"/>
    <w:basedOn w:val="Normale"/>
    <w:rsid w:val="00F45CA8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rsid w:val="00F45CA8"/>
  </w:style>
  <w:style w:type="character" w:styleId="Rimandonotaapidipagina">
    <w:name w:val="footnote reference"/>
    <w:semiHidden/>
    <w:rsid w:val="00F45CA8"/>
    <w:rPr>
      <w:vertAlign w:val="superscript"/>
    </w:rPr>
  </w:style>
  <w:style w:type="paragraph" w:styleId="Intestazione">
    <w:name w:val="header"/>
    <w:basedOn w:val="Normale"/>
    <w:rsid w:val="00F45CA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rsid w:val="00F45CA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F45CA8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F45CA8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F45CA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45CA8"/>
  </w:style>
  <w:style w:type="character" w:styleId="Collegamentoipertestuale">
    <w:name w:val="Hyperlink"/>
    <w:rsid w:val="00F45CA8"/>
    <w:rPr>
      <w:color w:val="0000FF"/>
      <w:u w:val="single"/>
    </w:rPr>
  </w:style>
  <w:style w:type="paragraph" w:customStyle="1" w:styleId="Corpodeltesto1">
    <w:name w:val="Corpo del testo1"/>
    <w:basedOn w:val="Normale"/>
    <w:rsid w:val="00F45CA8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rsid w:val="00F45CA8"/>
  </w:style>
  <w:style w:type="character" w:styleId="Rimandonotaapidipagina">
    <w:name w:val="footnote reference"/>
    <w:semiHidden/>
    <w:rsid w:val="00F45CA8"/>
    <w:rPr>
      <w:vertAlign w:val="superscript"/>
    </w:rPr>
  </w:style>
  <w:style w:type="paragraph" w:styleId="Intestazione">
    <w:name w:val="header"/>
    <w:basedOn w:val="Normale"/>
    <w:rsid w:val="00F45CA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4F667-A8D3-4F5D-BF16-AD0E8080B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1433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Rita</cp:lastModifiedBy>
  <cp:revision>2</cp:revision>
  <cp:lastPrinted>2017-09-07T09:40:00Z</cp:lastPrinted>
  <dcterms:created xsi:type="dcterms:W3CDTF">2020-06-29T09:17:00Z</dcterms:created>
  <dcterms:modified xsi:type="dcterms:W3CDTF">2020-06-29T09:17:00Z</dcterms:modified>
</cp:coreProperties>
</file>