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23EB" w14:textId="77777777" w:rsidR="00A93E62" w:rsidRDefault="007D31A1">
      <w:pPr>
        <w:spacing w:after="0" w:line="240" w:lineRule="auto"/>
        <w:jc w:val="center"/>
      </w:pPr>
      <w:r>
        <w:rPr>
          <w:noProof/>
        </w:rPr>
        <w:drawing>
          <wp:inline distT="0" distB="0" distL="0" distR="0" wp14:anchorId="2CFB7279" wp14:editId="456345F4">
            <wp:extent cx="5234400" cy="1908000"/>
            <wp:effectExtent l="0" t="0" r="0" b="0"/>
            <wp:docPr id="52963337" name="name8213620388e8d61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34400" cy="1908000"/>
                    </a:xfrm>
                    <a:prstGeom prst="rect">
                      <a:avLst/>
                    </a:prstGeom>
                    <a:ln w="0">
                      <a:noFill/>
                    </a:ln>
                  </pic:spPr>
                </pic:pic>
              </a:graphicData>
            </a:graphic>
          </wp:inline>
        </w:drawing>
      </w:r>
    </w:p>
    <w:p w14:paraId="0AD6B5DB" w14:textId="77777777" w:rsidR="00A93E62" w:rsidRPr="00CB76A0" w:rsidRDefault="007D31A1">
      <w:pPr>
        <w:spacing w:after="0" w:line="240" w:lineRule="auto"/>
        <w:jc w:val="right"/>
      </w:pPr>
      <w:r w:rsidRPr="00CB76A0">
        <w:rPr>
          <w:color w:val="000000"/>
          <w:sz w:val="20"/>
          <w:szCs w:val="20"/>
        </w:rPr>
        <w:t>Gent.mo/a,</w:t>
      </w:r>
    </w:p>
    <w:p w14:paraId="6A0B50F9" w14:textId="77777777" w:rsidR="00A93E62" w:rsidRPr="00CB76A0" w:rsidRDefault="007D31A1">
      <w:pPr>
        <w:spacing w:after="0" w:line="240" w:lineRule="auto"/>
        <w:jc w:val="right"/>
      </w:pPr>
      <w:r w:rsidRPr="00CB76A0">
        <w:rPr>
          <w:color w:val="000000"/>
          <w:sz w:val="20"/>
          <w:szCs w:val="20"/>
        </w:rPr>
        <w:t>Dott.___________________ </w:t>
      </w:r>
    </w:p>
    <w:p w14:paraId="4F2E460F" w14:textId="77777777" w:rsidR="00A93E62" w:rsidRPr="00CB76A0" w:rsidRDefault="007D31A1">
      <w:pPr>
        <w:spacing w:after="0" w:line="240" w:lineRule="auto"/>
        <w:jc w:val="right"/>
      </w:pPr>
      <w:r w:rsidRPr="00CB76A0">
        <w:rPr>
          <w:color w:val="000000"/>
          <w:sz w:val="20"/>
          <w:szCs w:val="20"/>
        </w:rPr>
        <w:t> </w:t>
      </w:r>
    </w:p>
    <w:p w14:paraId="3D4292FA" w14:textId="77777777" w:rsidR="00A93E62" w:rsidRPr="00CB76A0" w:rsidRDefault="007D31A1">
      <w:pPr>
        <w:spacing w:after="0" w:line="240" w:lineRule="auto"/>
      </w:pPr>
      <w:r w:rsidRPr="00CB76A0">
        <w:rPr>
          <w:color w:val="000000"/>
          <w:sz w:val="20"/>
          <w:szCs w:val="20"/>
        </w:rPr>
        <w:t xml:space="preserve">oggetto: </w:t>
      </w:r>
      <w:r w:rsidRPr="00CB76A0">
        <w:rPr>
          <w:b/>
          <w:bCs/>
          <w:color w:val="000000"/>
          <w:sz w:val="20"/>
          <w:szCs w:val="20"/>
        </w:rPr>
        <w:t>Richiesta di Certificato di buona salute per la pratica di Attività Sportiva non agonistica (art. 3 D.M. 24/04/2013 comma 1.a)</w:t>
      </w:r>
    </w:p>
    <w:p w14:paraId="3E0D5F61" w14:textId="77777777" w:rsidR="00A93E62" w:rsidRPr="00CB76A0" w:rsidRDefault="007D31A1">
      <w:pPr>
        <w:spacing w:after="0" w:line="240" w:lineRule="auto"/>
      </w:pPr>
      <w:r w:rsidRPr="00CB76A0">
        <w:rPr>
          <w:color w:val="000000"/>
          <w:sz w:val="20"/>
          <w:szCs w:val="20"/>
        </w:rPr>
        <w:t> </w:t>
      </w:r>
    </w:p>
    <w:p w14:paraId="2210EEEC" w14:textId="0032338A" w:rsidR="00F95C61" w:rsidRDefault="007D31A1" w:rsidP="00F95C61">
      <w:pPr>
        <w:spacing w:after="0" w:line="240" w:lineRule="auto"/>
        <w:rPr>
          <w:color w:val="000000"/>
          <w:sz w:val="20"/>
          <w:szCs w:val="20"/>
        </w:rPr>
      </w:pPr>
      <w:r w:rsidRPr="00CB76A0">
        <w:rPr>
          <w:color w:val="000000"/>
          <w:sz w:val="20"/>
          <w:szCs w:val="20"/>
        </w:rPr>
        <w:t xml:space="preserve">Il/la sottoscritto/a </w:t>
      </w:r>
      <w:r w:rsidR="00CA4106">
        <w:rPr>
          <w:color w:val="000000"/>
          <w:sz w:val="20"/>
          <w:szCs w:val="20"/>
        </w:rPr>
        <w:t xml:space="preserve">Francesca Lippa </w:t>
      </w:r>
      <w:r w:rsidRPr="00CB76A0">
        <w:rPr>
          <w:color w:val="000000"/>
          <w:sz w:val="20"/>
          <w:szCs w:val="20"/>
        </w:rPr>
        <w:t>nella sua qualità di legale rappresentante  dell'IC "CARLO STRADI" di MARANELLO chiede che l'alunno</w:t>
      </w:r>
      <w:r w:rsidR="00A42C8E">
        <w:rPr>
          <w:color w:val="000000"/>
          <w:sz w:val="20"/>
          <w:szCs w:val="20"/>
        </w:rPr>
        <w:t>/a</w:t>
      </w:r>
      <w:r w:rsidRPr="00CB76A0">
        <w:rPr>
          <w:color w:val="000000"/>
          <w:sz w:val="20"/>
          <w:szCs w:val="20"/>
        </w:rPr>
        <w:t> </w:t>
      </w:r>
    </w:p>
    <w:p w14:paraId="7EAA8FAC" w14:textId="77777777" w:rsidR="00A93E62" w:rsidRDefault="007D31A1" w:rsidP="00F95C61">
      <w:pPr>
        <w:spacing w:after="0" w:line="240" w:lineRule="auto"/>
        <w:rPr>
          <w:color w:val="000000"/>
          <w:sz w:val="20"/>
          <w:szCs w:val="20"/>
        </w:rPr>
      </w:pPr>
      <w:r w:rsidRPr="00CB76A0">
        <w:rPr>
          <w:color w:val="000000"/>
          <w:sz w:val="20"/>
          <w:szCs w:val="20"/>
        </w:rPr>
        <w:br/>
        <w:t>Alunno</w:t>
      </w:r>
      <w:r w:rsidR="00A42C8E">
        <w:rPr>
          <w:color w:val="000000"/>
          <w:sz w:val="20"/>
          <w:szCs w:val="20"/>
        </w:rPr>
        <w:t>/a</w:t>
      </w:r>
      <w:r w:rsidRPr="00CB76A0">
        <w:rPr>
          <w:color w:val="000000"/>
          <w:sz w:val="20"/>
          <w:szCs w:val="20"/>
        </w:rPr>
        <w:t>: </w:t>
      </w:r>
      <w:r w:rsidR="00CB76A0">
        <w:rPr>
          <w:color w:val="000000"/>
          <w:sz w:val="20"/>
          <w:szCs w:val="20"/>
        </w:rPr>
        <w:t>_______</w:t>
      </w:r>
      <w:r w:rsidR="00F95C61">
        <w:rPr>
          <w:color w:val="000000"/>
          <w:sz w:val="20"/>
          <w:szCs w:val="20"/>
        </w:rPr>
        <w:t>________________________________________</w:t>
      </w:r>
      <w:r w:rsidR="00CB76A0">
        <w:rPr>
          <w:color w:val="000000"/>
          <w:sz w:val="20"/>
          <w:szCs w:val="20"/>
        </w:rPr>
        <w:t>_______________</w:t>
      </w:r>
    </w:p>
    <w:p w14:paraId="7056C5AC" w14:textId="77777777" w:rsidR="00F95C61" w:rsidRPr="00CB76A0" w:rsidRDefault="00F95C61" w:rsidP="00F95C61">
      <w:pPr>
        <w:spacing w:after="0" w:line="240" w:lineRule="auto"/>
      </w:pPr>
    </w:p>
    <w:p w14:paraId="4BEA51FE" w14:textId="77777777" w:rsidR="00F95C61" w:rsidRDefault="007D31A1" w:rsidP="00F95C61">
      <w:pPr>
        <w:spacing w:after="0" w:line="480" w:lineRule="auto"/>
        <w:rPr>
          <w:color w:val="000000"/>
          <w:sz w:val="20"/>
          <w:szCs w:val="20"/>
        </w:rPr>
      </w:pPr>
      <w:r w:rsidRPr="00CB76A0">
        <w:rPr>
          <w:color w:val="000000"/>
          <w:sz w:val="20"/>
          <w:szCs w:val="20"/>
        </w:rPr>
        <w:t>Nato</w:t>
      </w:r>
      <w:r w:rsidR="00A42C8E">
        <w:rPr>
          <w:color w:val="000000"/>
          <w:sz w:val="20"/>
          <w:szCs w:val="20"/>
        </w:rPr>
        <w:t>/a</w:t>
      </w:r>
      <w:r w:rsidRPr="00CB76A0">
        <w:rPr>
          <w:color w:val="000000"/>
          <w:sz w:val="20"/>
          <w:szCs w:val="20"/>
        </w:rPr>
        <w:t xml:space="preserve"> a</w:t>
      </w:r>
      <w:r w:rsidR="00A42C8E">
        <w:rPr>
          <w:color w:val="000000"/>
          <w:sz w:val="20"/>
          <w:szCs w:val="20"/>
        </w:rPr>
        <w:t>:</w:t>
      </w:r>
      <w:r w:rsidRPr="00CB76A0">
        <w:rPr>
          <w:color w:val="000000"/>
          <w:sz w:val="20"/>
          <w:szCs w:val="20"/>
        </w:rPr>
        <w:t xml:space="preserve"> </w:t>
      </w:r>
      <w:r w:rsidR="00CB76A0">
        <w:rPr>
          <w:color w:val="000000"/>
          <w:sz w:val="20"/>
          <w:szCs w:val="20"/>
        </w:rPr>
        <w:t>______</w:t>
      </w:r>
      <w:r w:rsidR="00F95C61">
        <w:rPr>
          <w:color w:val="000000"/>
          <w:sz w:val="20"/>
          <w:szCs w:val="20"/>
        </w:rPr>
        <w:t>________________</w:t>
      </w:r>
      <w:r w:rsidR="00CB76A0">
        <w:rPr>
          <w:color w:val="000000"/>
          <w:sz w:val="20"/>
          <w:szCs w:val="20"/>
        </w:rPr>
        <w:t xml:space="preserve">____________________ </w:t>
      </w:r>
    </w:p>
    <w:p w14:paraId="77585683" w14:textId="77777777" w:rsidR="00A93E62" w:rsidRPr="00CB76A0" w:rsidRDefault="007D31A1" w:rsidP="00F95C61">
      <w:pPr>
        <w:spacing w:after="0" w:line="480" w:lineRule="auto"/>
      </w:pPr>
      <w:r w:rsidRPr="00CB76A0">
        <w:rPr>
          <w:color w:val="000000"/>
          <w:sz w:val="20"/>
          <w:szCs w:val="20"/>
        </w:rPr>
        <w:t>Residente in</w:t>
      </w:r>
      <w:r w:rsidR="00A42C8E">
        <w:rPr>
          <w:color w:val="000000"/>
          <w:sz w:val="20"/>
          <w:szCs w:val="20"/>
        </w:rPr>
        <w:t>:</w:t>
      </w:r>
      <w:r w:rsidRPr="00CB76A0">
        <w:rPr>
          <w:color w:val="000000"/>
          <w:sz w:val="20"/>
          <w:szCs w:val="20"/>
        </w:rPr>
        <w:t xml:space="preserve"> </w:t>
      </w:r>
      <w:r w:rsidR="00CB76A0">
        <w:rPr>
          <w:color w:val="000000"/>
          <w:sz w:val="20"/>
          <w:szCs w:val="20"/>
        </w:rPr>
        <w:t>________</w:t>
      </w:r>
      <w:r w:rsidR="00F95C61">
        <w:rPr>
          <w:color w:val="000000"/>
          <w:sz w:val="20"/>
          <w:szCs w:val="20"/>
        </w:rPr>
        <w:t>_____________________________________________</w:t>
      </w:r>
      <w:r w:rsidR="00CB76A0">
        <w:rPr>
          <w:color w:val="000000"/>
          <w:sz w:val="20"/>
          <w:szCs w:val="20"/>
        </w:rPr>
        <w:t>_____</w:t>
      </w:r>
    </w:p>
    <w:p w14:paraId="12FBC63F" w14:textId="77777777" w:rsidR="00A93E62" w:rsidRPr="00CB76A0" w:rsidRDefault="007D31A1" w:rsidP="00F95C61">
      <w:pPr>
        <w:spacing w:after="0" w:line="480" w:lineRule="auto"/>
      </w:pPr>
      <w:r w:rsidRPr="00CB76A0">
        <w:rPr>
          <w:color w:val="000000"/>
          <w:sz w:val="20"/>
          <w:szCs w:val="20"/>
        </w:rPr>
        <w:t>Via</w:t>
      </w:r>
      <w:r w:rsidR="00A42C8E">
        <w:rPr>
          <w:color w:val="000000"/>
          <w:sz w:val="20"/>
          <w:szCs w:val="20"/>
        </w:rPr>
        <w:t>:</w:t>
      </w:r>
      <w:r w:rsidRPr="00CB76A0">
        <w:rPr>
          <w:color w:val="000000"/>
          <w:sz w:val="20"/>
          <w:szCs w:val="20"/>
        </w:rPr>
        <w:t xml:space="preserve"> </w:t>
      </w:r>
      <w:r w:rsidR="00CB76A0">
        <w:rPr>
          <w:color w:val="000000"/>
          <w:sz w:val="20"/>
          <w:szCs w:val="20"/>
        </w:rPr>
        <w:t>_______________</w:t>
      </w:r>
      <w:r w:rsidR="00F95C61">
        <w:rPr>
          <w:color w:val="000000"/>
          <w:sz w:val="20"/>
          <w:szCs w:val="20"/>
        </w:rPr>
        <w:t>_________________________________________</w:t>
      </w:r>
      <w:r w:rsidR="00CB76A0">
        <w:rPr>
          <w:color w:val="000000"/>
          <w:sz w:val="20"/>
          <w:szCs w:val="20"/>
        </w:rPr>
        <w:t>______________</w:t>
      </w:r>
    </w:p>
    <w:p w14:paraId="5FF10CAB" w14:textId="77777777" w:rsidR="00A93E62" w:rsidRPr="00CB76A0" w:rsidRDefault="007D31A1">
      <w:pPr>
        <w:spacing w:before="240" w:after="240" w:line="240" w:lineRule="auto"/>
      </w:pPr>
      <w:r w:rsidRPr="00CB76A0">
        <w:rPr>
          <w:color w:val="000000"/>
          <w:sz w:val="20"/>
          <w:szCs w:val="20"/>
        </w:rPr>
        <w:t>venga sottoposto al controllo sanitario di cui al D.M. 24 aprile 2013 e successive modifiche per la pratica di attività sportive non agonistiche relative ai progetti sportivi inseriti nel POF d'Istituto, ai sensi del DCPM 28 novembre 2003. Il certificato di idoneità sportiva di tipo non agonistico deve essere rilasciato sul modello previsto dal DM 08/08/2014 all. 2 e ha validità un anno da quando è rilasciato.</w:t>
      </w:r>
    </w:p>
    <w:p w14:paraId="3D7FD549" w14:textId="77777777" w:rsidR="00A93E62" w:rsidRPr="00CB76A0" w:rsidRDefault="007D31A1">
      <w:pPr>
        <w:spacing w:before="240" w:after="240" w:line="240" w:lineRule="auto"/>
      </w:pPr>
      <w:r w:rsidRPr="00CB76A0">
        <w:rPr>
          <w:b/>
          <w:bCs/>
          <w:color w:val="000000"/>
          <w:sz w:val="20"/>
          <w:szCs w:val="20"/>
        </w:rPr>
        <w:t>Si precisa che il certificato IN ORIGINALE sarà acquisito agli atti dell'Istituzione Scolastica e non sarà riprodotto in alcuna forma nè utilizzato per scopi diversi da quello scolastico.</w:t>
      </w:r>
    </w:p>
    <w:p w14:paraId="6C263133" w14:textId="03B6A5A8" w:rsidR="00A93E62" w:rsidRDefault="007D31A1">
      <w:pPr>
        <w:spacing w:after="0" w:line="240" w:lineRule="auto"/>
      </w:pPr>
      <w:r>
        <w:rPr>
          <w:color w:val="000000"/>
          <w:sz w:val="20"/>
          <w:szCs w:val="20"/>
        </w:rPr>
        <w:t xml:space="preserve">MARANELLO, </w:t>
      </w:r>
    </w:p>
    <w:p w14:paraId="103A7002" w14:textId="77777777" w:rsidR="00A93E62" w:rsidRDefault="00A93E62">
      <w:pPr>
        <w:spacing w:after="0" w:line="240" w:lineRule="auto"/>
      </w:pPr>
    </w:p>
    <w:tbl>
      <w:tblPr>
        <w:tblStyle w:val="NormalTablePHPDOCX"/>
        <w:tblW w:w="2500" w:type="pct"/>
        <w:jc w:val="center"/>
        <w:tblCellSpacing w:w="30" w:type="dxa"/>
        <w:tblCellMar>
          <w:left w:w="0" w:type="dxa"/>
          <w:right w:w="0" w:type="dxa"/>
        </w:tblCellMar>
        <w:tblLook w:val="04A0" w:firstRow="1" w:lastRow="0" w:firstColumn="1" w:lastColumn="0" w:noHBand="0" w:noVBand="1"/>
      </w:tblPr>
      <w:tblGrid>
        <w:gridCol w:w="4327"/>
      </w:tblGrid>
      <w:tr w:rsidR="0061694A" w:rsidRPr="00CB76A0" w14:paraId="52E06436" w14:textId="77777777" w:rsidTr="0061694A">
        <w:trPr>
          <w:tblCellSpacing w:w="30" w:type="dxa"/>
          <w:jc w:val="center"/>
        </w:trPr>
        <w:tc>
          <w:tcPr>
            <w:tcW w:w="0" w:type="auto"/>
            <w:tcMar>
              <w:top w:w="15" w:type="dxa"/>
              <w:left w:w="15" w:type="dxa"/>
              <w:bottom w:w="15" w:type="dxa"/>
              <w:right w:w="15" w:type="dxa"/>
            </w:tcMar>
            <w:vAlign w:val="center"/>
          </w:tcPr>
          <w:p w14:paraId="68271084" w14:textId="77777777" w:rsidR="00CA4106" w:rsidRPr="00CA4106" w:rsidRDefault="00CA4106" w:rsidP="00CA4106">
            <w:pPr>
              <w:spacing w:after="0"/>
              <w:jc w:val="center"/>
              <w:rPr>
                <w:rStyle w:val="Enfasicorsivo"/>
                <w:rFonts w:ascii="Open Sans" w:hAnsi="Open Sans" w:cs="Open Sans"/>
                <w:color w:val="212529"/>
                <w:sz w:val="16"/>
                <w:szCs w:val="16"/>
              </w:rPr>
            </w:pPr>
            <w:r w:rsidRPr="00CA4106">
              <w:rPr>
                <w:rStyle w:val="Enfasicorsivo"/>
                <w:rFonts w:ascii="Open Sans" w:hAnsi="Open Sans" w:cs="Open Sans"/>
                <w:color w:val="212529"/>
                <w:sz w:val="16"/>
                <w:szCs w:val="16"/>
              </w:rPr>
              <w:t>IL DIRIGENTE SCOLASTICO</w:t>
            </w:r>
          </w:p>
          <w:p w14:paraId="3DB18FB0" w14:textId="77777777" w:rsidR="00CA4106" w:rsidRPr="00CA4106" w:rsidRDefault="00CA4106" w:rsidP="00CA4106">
            <w:pPr>
              <w:spacing w:after="0"/>
              <w:jc w:val="center"/>
              <w:rPr>
                <w:rStyle w:val="Enfasicorsivo"/>
                <w:rFonts w:ascii="Open Sans" w:hAnsi="Open Sans" w:cs="Open Sans"/>
                <w:color w:val="212529"/>
                <w:sz w:val="16"/>
                <w:szCs w:val="16"/>
              </w:rPr>
            </w:pPr>
            <w:r w:rsidRPr="00CA4106">
              <w:rPr>
                <w:rStyle w:val="Enfasicorsivo"/>
                <w:rFonts w:ascii="Open Sans" w:hAnsi="Open Sans" w:cs="Open Sans"/>
                <w:color w:val="212529"/>
                <w:sz w:val="16"/>
                <w:szCs w:val="16"/>
              </w:rPr>
              <w:t>Francesca Lippa</w:t>
            </w:r>
          </w:p>
          <w:p w14:paraId="2CE7C795" w14:textId="5790C6CA" w:rsidR="0061694A" w:rsidRPr="00CB76A0" w:rsidRDefault="0061694A" w:rsidP="00F95C61">
            <w:pPr>
              <w:tabs>
                <w:tab w:val="left" w:pos="6426"/>
              </w:tabs>
              <w:jc w:val="center"/>
            </w:pPr>
            <w:r w:rsidRPr="00CB76A0">
              <w:rPr>
                <w:rStyle w:val="Enfasicorsivo"/>
                <w:rFonts w:ascii="Open Sans" w:hAnsi="Open Sans" w:cs="Open Sans"/>
                <w:color w:val="212529"/>
                <w:sz w:val="16"/>
                <w:szCs w:val="16"/>
              </w:rPr>
              <w:t>Firma autografa sostituita a mezzo stampa</w:t>
            </w:r>
            <w:r w:rsidRPr="00CB76A0">
              <w:rPr>
                <w:rFonts w:ascii="Open Sans" w:hAnsi="Open Sans" w:cs="Open Sans"/>
                <w:i/>
                <w:iCs/>
                <w:color w:val="212529"/>
                <w:sz w:val="16"/>
                <w:szCs w:val="16"/>
              </w:rPr>
              <w:br/>
            </w:r>
            <w:r w:rsidRPr="00CB76A0">
              <w:rPr>
                <w:rStyle w:val="Enfasicorsivo"/>
                <w:rFonts w:ascii="Open Sans" w:hAnsi="Open Sans" w:cs="Open Sans"/>
                <w:color w:val="212529"/>
                <w:sz w:val="16"/>
                <w:szCs w:val="16"/>
              </w:rPr>
              <w:t>ai sensi dell’art. 3 c. 2 del D.Lgs. n. 39/1993 e 47 del D.Lgs.82/2005</w:t>
            </w:r>
          </w:p>
        </w:tc>
      </w:tr>
    </w:tbl>
    <w:p w14:paraId="05715798" w14:textId="77777777" w:rsidR="00A93E62" w:rsidRPr="00CB76A0" w:rsidRDefault="007D31A1">
      <w:pPr>
        <w:spacing w:after="0" w:line="240" w:lineRule="auto"/>
      </w:pPr>
      <w:r w:rsidRPr="00CB76A0">
        <w:rPr>
          <w:color w:val="000000"/>
          <w:sz w:val="20"/>
          <w:szCs w:val="20"/>
        </w:rPr>
        <w:t> </w:t>
      </w:r>
    </w:p>
    <w:p w14:paraId="683A0BE0" w14:textId="77777777" w:rsidR="00A93E62" w:rsidRDefault="00000000">
      <w:pPr>
        <w:spacing w:after="0" w:line="240" w:lineRule="auto"/>
      </w:pPr>
      <w:r>
        <w:rPr>
          <w:noProof/>
        </w:rPr>
        <w:pict w14:anchorId="0C7F6BC0">
          <v:rect id="_x0000_i1025" alt="" style="width:425.05pt;height:.05pt;mso-width-percent:0;mso-height-percent:0;mso-width-percent:0;mso-height-percent:0" o:hrpct="882" o:hralign="center" o:hrstd="t" o:hrnoshade="t" o:hr="t" fillcolor="#aca899" stroked="f"/>
        </w:pict>
      </w:r>
    </w:p>
    <w:p w14:paraId="15E69048" w14:textId="77777777" w:rsidR="00A93E62" w:rsidRPr="00CB76A0" w:rsidRDefault="007D31A1">
      <w:pPr>
        <w:spacing w:before="240" w:after="240" w:line="240" w:lineRule="auto"/>
        <w:jc w:val="center"/>
      </w:pPr>
      <w:r w:rsidRPr="00CB76A0">
        <w:rPr>
          <w:color w:val="000000"/>
          <w:sz w:val="20"/>
          <w:szCs w:val="20"/>
        </w:rPr>
        <w:t>(riservato al medico curante/pediatra)</w:t>
      </w:r>
    </w:p>
    <w:p w14:paraId="4939CFF4" w14:textId="77777777" w:rsidR="00A93E62" w:rsidRPr="00CB76A0" w:rsidRDefault="007D31A1">
      <w:pPr>
        <w:spacing w:before="240" w:after="240" w:line="240" w:lineRule="auto"/>
      </w:pPr>
      <w:r w:rsidRPr="00CB76A0">
        <w:rPr>
          <w:color w:val="000000"/>
          <w:sz w:val="20"/>
          <w:szCs w:val="20"/>
        </w:rPr>
        <w:t>Il soggetto sulla base della visita da me effettuata, dei valori di pressione arteriosa rilevati, nonché dal referto del tracciato ECG eseguito in data ____________, non presenta controindicazioni in atto alla pratica di attività sportiva non agonistica.</w:t>
      </w:r>
    </w:p>
    <w:p w14:paraId="49EBAD84" w14:textId="77777777" w:rsidR="00F95C61" w:rsidRDefault="007D31A1">
      <w:pPr>
        <w:spacing w:before="240" w:after="240" w:line="240" w:lineRule="auto"/>
        <w:rPr>
          <w:color w:val="000000"/>
          <w:sz w:val="20"/>
          <w:szCs w:val="20"/>
        </w:rPr>
      </w:pPr>
      <w:r w:rsidRPr="00CB76A0">
        <w:rPr>
          <w:color w:val="000000"/>
          <w:sz w:val="20"/>
          <w:szCs w:val="20"/>
        </w:rPr>
        <w:t> Il presente certificato ha validità annuale dalla data del rilascio.</w:t>
      </w:r>
    </w:p>
    <w:p w14:paraId="716C6DAD" w14:textId="10FDD7F4" w:rsidR="00A93E62" w:rsidRPr="00CB76A0" w:rsidRDefault="007D31A1">
      <w:pPr>
        <w:spacing w:before="240" w:after="240" w:line="240" w:lineRule="auto"/>
      </w:pPr>
      <w:r w:rsidRPr="00CB76A0">
        <w:rPr>
          <w:color w:val="000000"/>
          <w:sz w:val="20"/>
          <w:szCs w:val="20"/>
        </w:rPr>
        <w:t> Luogo __________________________ data _____________</w:t>
      </w:r>
    </w:p>
    <w:p w14:paraId="67B8860C" w14:textId="75526EC6" w:rsidR="00A93E62" w:rsidRPr="00CB76A0" w:rsidRDefault="007D31A1">
      <w:pPr>
        <w:spacing w:before="240" w:after="240" w:line="240" w:lineRule="auto"/>
        <w:jc w:val="right"/>
      </w:pPr>
      <w:r w:rsidRPr="00CB76A0">
        <w:rPr>
          <w:color w:val="000000"/>
          <w:sz w:val="20"/>
          <w:szCs w:val="20"/>
        </w:rPr>
        <w:t>timbro e firma del medico certificatore</w:t>
      </w:r>
    </w:p>
    <w:sectPr w:rsidR="00A93E62" w:rsidRPr="00CB76A0" w:rsidSect="00F95C61">
      <w:pgSz w:w="11906" w:h="16838" w:code="9"/>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D6CC" w14:textId="77777777" w:rsidR="00913ADE" w:rsidRDefault="00913ADE" w:rsidP="006E0FDA">
      <w:pPr>
        <w:spacing w:after="0" w:line="240" w:lineRule="auto"/>
      </w:pPr>
      <w:r>
        <w:separator/>
      </w:r>
    </w:p>
  </w:endnote>
  <w:endnote w:type="continuationSeparator" w:id="0">
    <w:p w14:paraId="10A1D236" w14:textId="77777777" w:rsidR="00913ADE" w:rsidRDefault="00913AD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65B3" w14:textId="77777777" w:rsidR="00913ADE" w:rsidRDefault="00913ADE" w:rsidP="006E0FDA">
      <w:pPr>
        <w:spacing w:after="0" w:line="240" w:lineRule="auto"/>
      </w:pPr>
      <w:r>
        <w:separator/>
      </w:r>
    </w:p>
  </w:footnote>
  <w:footnote w:type="continuationSeparator" w:id="0">
    <w:p w14:paraId="089325CA" w14:textId="77777777" w:rsidR="00913ADE" w:rsidRDefault="00913AD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B4428E8"/>
    <w:multiLevelType w:val="hybridMultilevel"/>
    <w:tmpl w:val="2264C79C"/>
    <w:lvl w:ilvl="0" w:tplc="44901303">
      <w:start w:val="1"/>
      <w:numFmt w:val="decimal"/>
      <w:lvlText w:val="%1."/>
      <w:lvlJc w:val="left"/>
      <w:pPr>
        <w:ind w:left="720" w:hanging="360"/>
      </w:pPr>
    </w:lvl>
    <w:lvl w:ilvl="1" w:tplc="44901303" w:tentative="1">
      <w:start w:val="1"/>
      <w:numFmt w:val="lowerLetter"/>
      <w:lvlText w:val="%2."/>
      <w:lvlJc w:val="left"/>
      <w:pPr>
        <w:ind w:left="1440" w:hanging="360"/>
      </w:pPr>
    </w:lvl>
    <w:lvl w:ilvl="2" w:tplc="44901303" w:tentative="1">
      <w:start w:val="1"/>
      <w:numFmt w:val="lowerRoman"/>
      <w:lvlText w:val="%3."/>
      <w:lvlJc w:val="right"/>
      <w:pPr>
        <w:ind w:left="2160" w:hanging="180"/>
      </w:pPr>
    </w:lvl>
    <w:lvl w:ilvl="3" w:tplc="44901303" w:tentative="1">
      <w:start w:val="1"/>
      <w:numFmt w:val="decimal"/>
      <w:lvlText w:val="%4."/>
      <w:lvlJc w:val="left"/>
      <w:pPr>
        <w:ind w:left="2880" w:hanging="360"/>
      </w:pPr>
    </w:lvl>
    <w:lvl w:ilvl="4" w:tplc="44901303" w:tentative="1">
      <w:start w:val="1"/>
      <w:numFmt w:val="lowerLetter"/>
      <w:lvlText w:val="%5."/>
      <w:lvlJc w:val="left"/>
      <w:pPr>
        <w:ind w:left="3600" w:hanging="360"/>
      </w:pPr>
    </w:lvl>
    <w:lvl w:ilvl="5" w:tplc="44901303" w:tentative="1">
      <w:start w:val="1"/>
      <w:numFmt w:val="lowerRoman"/>
      <w:lvlText w:val="%6."/>
      <w:lvlJc w:val="right"/>
      <w:pPr>
        <w:ind w:left="4320" w:hanging="180"/>
      </w:pPr>
    </w:lvl>
    <w:lvl w:ilvl="6" w:tplc="44901303" w:tentative="1">
      <w:start w:val="1"/>
      <w:numFmt w:val="decimal"/>
      <w:lvlText w:val="%7."/>
      <w:lvlJc w:val="left"/>
      <w:pPr>
        <w:ind w:left="5040" w:hanging="360"/>
      </w:pPr>
    </w:lvl>
    <w:lvl w:ilvl="7" w:tplc="44901303" w:tentative="1">
      <w:start w:val="1"/>
      <w:numFmt w:val="lowerLetter"/>
      <w:lvlText w:val="%8."/>
      <w:lvlJc w:val="left"/>
      <w:pPr>
        <w:ind w:left="5760" w:hanging="360"/>
      </w:pPr>
    </w:lvl>
    <w:lvl w:ilvl="8" w:tplc="44901303"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9A2DA4"/>
    <w:multiLevelType w:val="hybridMultilevel"/>
    <w:tmpl w:val="3340A78A"/>
    <w:lvl w:ilvl="0" w:tplc="93091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8704466">
    <w:abstractNumId w:val="4"/>
  </w:num>
  <w:num w:numId="2" w16cid:durableId="271789569">
    <w:abstractNumId w:val="6"/>
  </w:num>
  <w:num w:numId="3" w16cid:durableId="1457024185">
    <w:abstractNumId w:val="8"/>
  </w:num>
  <w:num w:numId="4" w16cid:durableId="1124929785">
    <w:abstractNumId w:val="5"/>
  </w:num>
  <w:num w:numId="5" w16cid:durableId="1057973281">
    <w:abstractNumId w:val="1"/>
  </w:num>
  <w:num w:numId="6" w16cid:durableId="776102155">
    <w:abstractNumId w:val="0"/>
  </w:num>
  <w:num w:numId="7" w16cid:durableId="250824092">
    <w:abstractNumId w:val="3"/>
  </w:num>
  <w:num w:numId="8" w16cid:durableId="873420779">
    <w:abstractNumId w:val="7"/>
  </w:num>
  <w:num w:numId="9" w16cid:durableId="447234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64E"/>
    <w:rsid w:val="00065F9C"/>
    <w:rsid w:val="000F6147"/>
    <w:rsid w:val="00112029"/>
    <w:rsid w:val="00135412"/>
    <w:rsid w:val="00361FF4"/>
    <w:rsid w:val="003B5299"/>
    <w:rsid w:val="003E383C"/>
    <w:rsid w:val="00493A0C"/>
    <w:rsid w:val="004D6B48"/>
    <w:rsid w:val="00531A4E"/>
    <w:rsid w:val="00535F5A"/>
    <w:rsid w:val="00555F58"/>
    <w:rsid w:val="0061694A"/>
    <w:rsid w:val="006E6663"/>
    <w:rsid w:val="007850AD"/>
    <w:rsid w:val="007D31A1"/>
    <w:rsid w:val="008B3AC2"/>
    <w:rsid w:val="008F680D"/>
    <w:rsid w:val="00913ADE"/>
    <w:rsid w:val="00A42C8E"/>
    <w:rsid w:val="00A93E62"/>
    <w:rsid w:val="00AC197E"/>
    <w:rsid w:val="00B21D59"/>
    <w:rsid w:val="00BD419F"/>
    <w:rsid w:val="00C76500"/>
    <w:rsid w:val="00CA4106"/>
    <w:rsid w:val="00CB76A0"/>
    <w:rsid w:val="00D34B80"/>
    <w:rsid w:val="00DF064E"/>
    <w:rsid w:val="00F95C61"/>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39FB"/>
  <w15:docId w15:val="{77C374D2-0E11-CA4E-A293-B196D6DB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stofumetto">
    <w:name w:val="Balloon Text"/>
    <w:basedOn w:val="Normale"/>
    <w:link w:val="TestofumettoCarattere"/>
    <w:uiPriority w:val="99"/>
    <w:semiHidden/>
    <w:unhideWhenUsed/>
    <w:rsid w:val="00CB76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76A0"/>
    <w:rPr>
      <w:rFonts w:ascii="Tahoma" w:hAnsi="Tahoma" w:cs="Tahoma"/>
      <w:sz w:val="16"/>
      <w:szCs w:val="16"/>
    </w:rPr>
  </w:style>
  <w:style w:type="character" w:styleId="Enfasicorsivo">
    <w:name w:val="Emphasis"/>
    <w:basedOn w:val="Carpredefinitoparagrafo"/>
    <w:uiPriority w:val="20"/>
    <w:qFormat/>
    <w:rsid w:val="00CB7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19693">
      <w:bodyDiv w:val="1"/>
      <w:marLeft w:val="0"/>
      <w:marRight w:val="0"/>
      <w:marTop w:val="0"/>
      <w:marBottom w:val="0"/>
      <w:divBdr>
        <w:top w:val="none" w:sz="0" w:space="0" w:color="auto"/>
        <w:left w:val="none" w:sz="0" w:space="0" w:color="auto"/>
        <w:bottom w:val="none" w:sz="0" w:space="0" w:color="auto"/>
        <w:right w:val="none" w:sz="0" w:space="0" w:color="auto"/>
      </w:divBdr>
    </w:div>
    <w:div w:id="14288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F4F0-41BF-40F9-B1D1-C8497D71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1555</Characters>
  <Application>Microsoft Office Word</Application>
  <DocSecurity>0</DocSecurity>
  <Lines>12</Lines>
  <Paragraphs>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ELENA MAIOLI</cp:lastModifiedBy>
  <cp:revision>5</cp:revision>
  <dcterms:created xsi:type="dcterms:W3CDTF">2022-02-09T09:37:00Z</dcterms:created>
  <dcterms:modified xsi:type="dcterms:W3CDTF">2023-09-07T13:10:00Z</dcterms:modified>
</cp:coreProperties>
</file>